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3C83" w:rsidRDefault="00C23C8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Yi Shi</w:t>
      </w:r>
    </w:p>
    <w:p w:rsidR="00C23C83" w:rsidRDefault="00C23C8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Permanent Address: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</w:t>
      </w:r>
      <w:r>
        <w:rPr>
          <w:rFonts w:ascii="Times New Roman" w:hAnsi="Times New Roman"/>
          <w:color w:val="00B0F0"/>
          <w:sz w:val="20"/>
          <w:szCs w:val="20"/>
        </w:rPr>
        <w:t>symomo0920@gmail.com</w:t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</w:t>
      </w:r>
    </w:p>
    <w:p w:rsidR="00C23C83" w:rsidRDefault="00F617DD" w:rsidP="000D5B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59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155 Miami Street Box</w:t>
      </w:r>
      <w:r w:rsidR="00C23C83">
        <w:rPr>
          <w:rFonts w:ascii="Times New Roman" w:hAnsi="Times New Roman"/>
          <w:color w:val="000000"/>
          <w:sz w:val="20"/>
          <w:szCs w:val="20"/>
        </w:rPr>
        <w:t xml:space="preserve"> 97</w:t>
      </w:r>
      <w:r w:rsidR="00C23C83">
        <w:rPr>
          <w:rFonts w:ascii="Times New Roman" w:hAnsi="Times New Roman"/>
          <w:sz w:val="20"/>
          <w:szCs w:val="20"/>
        </w:rPr>
        <w:tab/>
      </w:r>
      <w:r w:rsidR="00C23C83">
        <w:rPr>
          <w:rFonts w:ascii="Times New Roman" w:hAnsi="Times New Roman"/>
          <w:sz w:val="20"/>
          <w:szCs w:val="20"/>
        </w:rPr>
        <w:tab/>
        <w:t xml:space="preserve">                                           </w:t>
      </w:r>
      <w:r w:rsidR="00C23C83">
        <w:rPr>
          <w:rFonts w:ascii="Times New Roman" w:hAnsi="Times New Roman"/>
          <w:color w:val="00B0F0"/>
          <w:sz w:val="20"/>
          <w:szCs w:val="20"/>
        </w:rPr>
        <w:t xml:space="preserve">  shiy@tiffin.edu</w:t>
      </w:r>
      <w:r w:rsidR="00C23C83">
        <w:rPr>
          <w:rFonts w:ascii="Times New Roman" w:hAnsi="Times New Roman"/>
          <w:sz w:val="20"/>
          <w:szCs w:val="20"/>
        </w:rPr>
        <w:tab/>
      </w:r>
      <w:r w:rsidR="000D5B59">
        <w:rPr>
          <w:rFonts w:ascii="Times New Roman" w:hAnsi="Times New Roman"/>
          <w:sz w:val="20"/>
          <w:szCs w:val="20"/>
        </w:rPr>
        <w:t xml:space="preserve">                                                    Expected Graduating Date </w:t>
      </w:r>
    </w:p>
    <w:p w:rsidR="00C23C83" w:rsidRDefault="00C23C83" w:rsidP="000D5B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59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Tiffin, Ohio 44883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(614) 477-1086</w:t>
      </w:r>
      <w:r w:rsidR="000D5B59">
        <w:rPr>
          <w:rFonts w:ascii="Times New Roman" w:hAnsi="Times New Roman"/>
          <w:sz w:val="20"/>
          <w:szCs w:val="20"/>
        </w:rPr>
        <w:tab/>
      </w:r>
      <w:r w:rsidR="000D5B59">
        <w:rPr>
          <w:rFonts w:ascii="Times New Roman" w:hAnsi="Times New Roman"/>
          <w:sz w:val="20"/>
          <w:szCs w:val="20"/>
        </w:rPr>
        <w:tab/>
        <w:t>Dec. 15, 2012</w:t>
      </w:r>
    </w:p>
    <w:p w:rsidR="00C23C83" w:rsidRDefault="00C23C8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o:spid="_x0000_s1026" type="#_x0000_t32" style="position:absolute;margin-left:-2.2pt;margin-top:9.65pt;width:561pt;height:0;z-index:251656192" o:connectortype="straight"/>
        </w:pict>
      </w:r>
    </w:p>
    <w:p w:rsidR="00C23C83" w:rsidRDefault="00C23C8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EDUCATION </w:t>
      </w:r>
    </w:p>
    <w:p w:rsidR="00C23C83" w:rsidRDefault="00C23C83">
      <w:pPr>
        <w:spacing w:after="0"/>
        <w:rPr>
          <w:rFonts w:ascii="Times New Roman" w:hAnsi="Times New Roman"/>
          <w:b/>
          <w:i/>
          <w:sz w:val="20"/>
          <w:szCs w:val="18"/>
        </w:rPr>
      </w:pPr>
      <w:r>
        <w:rPr>
          <w:rFonts w:ascii="Times New Roman" w:hAnsi="Times New Roman"/>
          <w:b/>
          <w:i/>
          <w:sz w:val="20"/>
          <w:szCs w:val="18"/>
        </w:rPr>
        <w:t>Tiffin University</w:t>
      </w:r>
      <w:r>
        <w:rPr>
          <w:rFonts w:ascii="Times New Roman" w:hAnsi="Times New Roman"/>
          <w:b/>
          <w:i/>
          <w:sz w:val="20"/>
          <w:szCs w:val="18"/>
        </w:rPr>
        <w:tab/>
      </w:r>
      <w:r>
        <w:rPr>
          <w:rFonts w:ascii="Times New Roman" w:hAnsi="Times New Roman"/>
          <w:b/>
          <w:i/>
          <w:sz w:val="20"/>
          <w:szCs w:val="18"/>
        </w:rPr>
        <w:tab/>
      </w:r>
      <w:r>
        <w:rPr>
          <w:rFonts w:ascii="Times New Roman" w:hAnsi="Times New Roman"/>
          <w:b/>
          <w:i/>
          <w:sz w:val="20"/>
          <w:szCs w:val="18"/>
        </w:rPr>
        <w:tab/>
      </w:r>
      <w:r>
        <w:rPr>
          <w:rFonts w:ascii="Times New Roman" w:hAnsi="Times New Roman"/>
          <w:b/>
          <w:i/>
          <w:sz w:val="20"/>
          <w:szCs w:val="18"/>
        </w:rPr>
        <w:tab/>
      </w:r>
      <w:r>
        <w:rPr>
          <w:rFonts w:ascii="Times New Roman" w:hAnsi="Times New Roman"/>
          <w:b/>
          <w:i/>
          <w:sz w:val="20"/>
          <w:szCs w:val="18"/>
        </w:rPr>
        <w:tab/>
      </w:r>
      <w:r>
        <w:rPr>
          <w:rFonts w:ascii="Times New Roman" w:hAnsi="Times New Roman"/>
          <w:b/>
          <w:i/>
          <w:sz w:val="20"/>
          <w:szCs w:val="18"/>
        </w:rPr>
        <w:tab/>
      </w:r>
      <w:r>
        <w:rPr>
          <w:rFonts w:ascii="Times New Roman" w:hAnsi="Times New Roman"/>
          <w:b/>
          <w:i/>
          <w:sz w:val="20"/>
          <w:szCs w:val="18"/>
        </w:rPr>
        <w:tab/>
      </w:r>
      <w:r>
        <w:rPr>
          <w:rFonts w:ascii="Times New Roman" w:hAnsi="Times New Roman"/>
          <w:b/>
          <w:i/>
          <w:sz w:val="20"/>
          <w:szCs w:val="18"/>
        </w:rPr>
        <w:tab/>
      </w:r>
      <w:r>
        <w:rPr>
          <w:rFonts w:ascii="Times New Roman" w:hAnsi="Times New Roman"/>
          <w:b/>
          <w:i/>
          <w:sz w:val="20"/>
          <w:szCs w:val="18"/>
        </w:rPr>
        <w:tab/>
      </w:r>
      <w:r>
        <w:rPr>
          <w:rFonts w:ascii="Times New Roman" w:hAnsi="Times New Roman"/>
          <w:b/>
          <w:i/>
          <w:sz w:val="20"/>
          <w:szCs w:val="18"/>
        </w:rPr>
        <w:tab/>
        <w:t xml:space="preserve">                            August 2010– Present</w:t>
      </w:r>
    </w:p>
    <w:p w:rsidR="00C23C83" w:rsidRDefault="00C23C8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Style w:val="Strong"/>
          <w:rFonts w:ascii="Times New Roman" w:hAnsi="Times New Roman"/>
          <w:b w:val="0"/>
          <w:sz w:val="18"/>
          <w:szCs w:val="18"/>
        </w:rPr>
        <w:t>Masters of Business Administration, General Management, GPA 3.5</w:t>
      </w:r>
      <w:r w:rsidR="005042D4">
        <w:rPr>
          <w:rStyle w:val="Strong"/>
          <w:rFonts w:ascii="Times New Roman" w:hAnsi="Times New Roman"/>
          <w:b w:val="0"/>
          <w:sz w:val="18"/>
          <w:szCs w:val="18"/>
        </w:rPr>
        <w:t>3</w:t>
      </w:r>
    </w:p>
    <w:p w:rsidR="00C23C83" w:rsidRDefault="00C23C83">
      <w:pPr>
        <w:spacing w:after="0" w:line="240" w:lineRule="auto"/>
        <w:rPr>
          <w:rStyle w:val="Strong"/>
          <w:rFonts w:ascii="Times New Roman" w:hAnsi="Times New Roman"/>
          <w:i/>
          <w:sz w:val="20"/>
          <w:szCs w:val="18"/>
        </w:rPr>
      </w:pPr>
      <w:r>
        <w:rPr>
          <w:rStyle w:val="Strong"/>
          <w:rFonts w:ascii="Times New Roman" w:hAnsi="Times New Roman"/>
          <w:i/>
          <w:sz w:val="20"/>
          <w:szCs w:val="18"/>
        </w:rPr>
        <w:t>Zhuhai College of Jilin University</w:t>
      </w:r>
      <w:r>
        <w:rPr>
          <w:rStyle w:val="Strong"/>
          <w:rFonts w:ascii="Times New Roman" w:hAnsi="Times New Roman"/>
          <w:i/>
          <w:sz w:val="20"/>
          <w:szCs w:val="18"/>
        </w:rPr>
        <w:tab/>
      </w:r>
      <w:r>
        <w:rPr>
          <w:rStyle w:val="Strong"/>
          <w:rFonts w:ascii="Times New Roman" w:hAnsi="Times New Roman"/>
          <w:i/>
          <w:sz w:val="20"/>
          <w:szCs w:val="18"/>
        </w:rPr>
        <w:tab/>
      </w:r>
      <w:r>
        <w:rPr>
          <w:rStyle w:val="Strong"/>
          <w:rFonts w:ascii="Times New Roman" w:hAnsi="Times New Roman"/>
          <w:i/>
          <w:sz w:val="20"/>
          <w:szCs w:val="18"/>
        </w:rPr>
        <w:tab/>
      </w:r>
      <w:r>
        <w:rPr>
          <w:rStyle w:val="Strong"/>
          <w:rFonts w:ascii="Times New Roman" w:hAnsi="Times New Roman"/>
          <w:i/>
          <w:sz w:val="20"/>
          <w:szCs w:val="18"/>
        </w:rPr>
        <w:tab/>
        <w:t xml:space="preserve">                                                                             September2006- June 2010</w:t>
      </w:r>
    </w:p>
    <w:p w:rsidR="00C23C83" w:rsidRDefault="00C23C83">
      <w:pPr>
        <w:spacing w:after="0" w:line="240" w:lineRule="auto"/>
        <w:rPr>
          <w:rStyle w:val="Strong"/>
          <w:rFonts w:ascii="Times New Roman" w:hAnsi="Times New Roman"/>
          <w:b w:val="0"/>
          <w:sz w:val="18"/>
          <w:szCs w:val="18"/>
        </w:rPr>
      </w:pPr>
      <w:r>
        <w:rPr>
          <w:rStyle w:val="Strong"/>
          <w:rFonts w:ascii="Times New Roman" w:hAnsi="Times New Roman"/>
          <w:b w:val="0"/>
          <w:sz w:val="18"/>
          <w:szCs w:val="18"/>
        </w:rPr>
        <w:t xml:space="preserve">Bachelor of Marketing, Degree: </w:t>
      </w:r>
      <w:proofErr w:type="gramStart"/>
      <w:r>
        <w:rPr>
          <w:rStyle w:val="Strong"/>
          <w:rFonts w:ascii="Times New Roman" w:hAnsi="Times New Roman"/>
          <w:b w:val="0"/>
          <w:sz w:val="18"/>
          <w:szCs w:val="18"/>
        </w:rPr>
        <w:t>BA ,</w:t>
      </w:r>
      <w:proofErr w:type="gramEnd"/>
      <w:r>
        <w:rPr>
          <w:rStyle w:val="Strong"/>
          <w:rFonts w:ascii="Times New Roman" w:hAnsi="Times New Roman"/>
          <w:b w:val="0"/>
          <w:sz w:val="18"/>
          <w:szCs w:val="18"/>
        </w:rPr>
        <w:t xml:space="preserve"> GPA 3.0</w:t>
      </w:r>
    </w:p>
    <w:p w:rsidR="00C23C83" w:rsidRDefault="00C23C83">
      <w:pPr>
        <w:spacing w:after="0" w:line="240" w:lineRule="auto"/>
        <w:rPr>
          <w:rStyle w:val="Strong"/>
          <w:rFonts w:ascii="Times New Roman" w:hAnsi="Times New Roman"/>
          <w:b w:val="0"/>
          <w:sz w:val="18"/>
          <w:szCs w:val="18"/>
        </w:rPr>
      </w:pPr>
      <w:r>
        <w:rPr>
          <w:rStyle w:val="Strong"/>
          <w:rFonts w:ascii="Times New Roman" w:hAnsi="Times New Roman"/>
          <w:b w:val="0"/>
          <w:sz w:val="18"/>
          <w:szCs w:val="18"/>
        </w:rPr>
        <w:t>Minor of Business English, GPA 3.0</w:t>
      </w:r>
    </w:p>
    <w:p w:rsidR="00C23C83" w:rsidRDefault="00C23C83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pict>
          <v:shape id="_x0000_s1027" o:spid="_x0000_s1027" type="#_x0000_t32" style="position:absolute;margin-left:-2.2pt;margin-top:7.05pt;width:561pt;height:0;z-index:251657216" o:connectortype="straight"/>
        </w:pict>
      </w:r>
    </w:p>
    <w:p w:rsidR="00C23C83" w:rsidRDefault="00C23C83">
      <w:pPr>
        <w:spacing w:after="4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WORK EXPERIENCE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C23C83" w:rsidRDefault="00C23C83">
      <w:pPr>
        <w:spacing w:after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20"/>
          <w:szCs w:val="18"/>
        </w:rPr>
        <w:t xml:space="preserve">Assistant to Marketing Director (April, 2010)                                                                Emperor Entertainment Group </w:t>
      </w:r>
      <w:proofErr w:type="gramStart"/>
      <w:r>
        <w:rPr>
          <w:rFonts w:ascii="Times New Roman" w:hAnsi="Times New Roman"/>
          <w:b/>
          <w:i/>
          <w:sz w:val="20"/>
          <w:szCs w:val="18"/>
        </w:rPr>
        <w:t>( EEG</w:t>
      </w:r>
      <w:proofErr w:type="gramEnd"/>
      <w:r>
        <w:rPr>
          <w:rFonts w:ascii="Times New Roman" w:hAnsi="Times New Roman"/>
          <w:b/>
          <w:i/>
          <w:sz w:val="20"/>
          <w:szCs w:val="18"/>
        </w:rPr>
        <w:t xml:space="preserve"> Hong Kong )</w:t>
      </w:r>
    </w:p>
    <w:p w:rsidR="00C23C83" w:rsidRDefault="00C23C83">
      <w:pPr>
        <w:numPr>
          <w:ilvl w:val="0"/>
          <w:numId w:val="1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Developed particular relationship with targeted customer, established smooth relationship with customers, maintained customer channel </w:t>
      </w:r>
    </w:p>
    <w:p w:rsidR="00C23C83" w:rsidRDefault="00C23C83">
      <w:pPr>
        <w:numPr>
          <w:ilvl w:val="0"/>
          <w:numId w:val="1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Conducted field researches concerning various problems of the company, worked out analysis report for the director </w:t>
      </w:r>
    </w:p>
    <w:p w:rsidR="00C23C83" w:rsidRDefault="00C23C83">
      <w:pPr>
        <w:numPr>
          <w:ilvl w:val="0"/>
          <w:numId w:val="1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Participated in drafting important documents of the company, made publicity, acted as the image representative </w:t>
      </w:r>
    </w:p>
    <w:p w:rsidR="00C23C83" w:rsidRDefault="000D5B59">
      <w:pPr>
        <w:pStyle w:val="New"/>
        <w:spacing w:after="0"/>
        <w:rPr>
          <w:rFonts w:ascii="Times New Roman" w:hAnsi="Times New Roman"/>
          <w:b/>
          <w:i/>
          <w:sz w:val="20"/>
          <w:szCs w:val="18"/>
        </w:rPr>
      </w:pPr>
      <w:r>
        <w:rPr>
          <w:rFonts w:ascii="Times New Roman" w:hAnsi="Times New Roman"/>
          <w:b/>
          <w:i/>
          <w:sz w:val="20"/>
          <w:szCs w:val="18"/>
        </w:rPr>
        <w:t xml:space="preserve">Internship of </w:t>
      </w:r>
      <w:r w:rsidR="00B56668">
        <w:rPr>
          <w:rFonts w:ascii="Times New Roman" w:hAnsi="Times New Roman"/>
          <w:b/>
          <w:i/>
          <w:sz w:val="20"/>
          <w:szCs w:val="18"/>
        </w:rPr>
        <w:t>Financial News Editor (May, 2011</w:t>
      </w:r>
      <w:r w:rsidR="00C23C83">
        <w:rPr>
          <w:rFonts w:ascii="Times New Roman" w:hAnsi="Times New Roman"/>
          <w:b/>
          <w:i/>
          <w:sz w:val="20"/>
          <w:szCs w:val="18"/>
        </w:rPr>
        <w:t xml:space="preserve">)                                                                                                         </w:t>
      </w:r>
      <w:r w:rsidR="00F617DD">
        <w:rPr>
          <w:rFonts w:ascii="Times New Roman" w:eastAsia="宋体" w:hAnsi="Times New Roman" w:hint="eastAsia"/>
          <w:b/>
          <w:i/>
          <w:sz w:val="20"/>
          <w:szCs w:val="18"/>
          <w:lang w:eastAsia="zh-CN"/>
        </w:rPr>
        <w:t xml:space="preserve">     </w:t>
      </w:r>
      <w:r w:rsidR="00C23C83">
        <w:rPr>
          <w:rFonts w:ascii="Times New Roman" w:hAnsi="Times New Roman"/>
          <w:b/>
          <w:i/>
          <w:sz w:val="20"/>
          <w:szCs w:val="18"/>
        </w:rPr>
        <w:t xml:space="preserve">Xinhua News Agency </w:t>
      </w:r>
    </w:p>
    <w:p w:rsidR="00C23C83" w:rsidRDefault="00A87460">
      <w:pPr>
        <w:numPr>
          <w:ilvl w:val="0"/>
          <w:numId w:val="1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Pick</w:t>
      </w:r>
      <w:r w:rsidR="00C62246">
        <w:rPr>
          <w:rFonts w:ascii="Times New Roman" w:hAnsi="Times New Roman"/>
          <w:i/>
          <w:sz w:val="18"/>
          <w:szCs w:val="18"/>
        </w:rPr>
        <w:t>ed</w:t>
      </w:r>
      <w:r>
        <w:rPr>
          <w:rFonts w:ascii="Times New Roman" w:hAnsi="Times New Roman"/>
          <w:i/>
          <w:sz w:val="18"/>
          <w:szCs w:val="18"/>
        </w:rPr>
        <w:t xml:space="preserve"> and edit</w:t>
      </w:r>
      <w:r w:rsidR="00C62246">
        <w:rPr>
          <w:rFonts w:ascii="Times New Roman" w:hAnsi="Times New Roman"/>
          <w:i/>
          <w:sz w:val="18"/>
          <w:szCs w:val="18"/>
        </w:rPr>
        <w:t>ed</w:t>
      </w:r>
      <w:r w:rsidR="00C23C83">
        <w:rPr>
          <w:rFonts w:ascii="Times New Roman" w:hAnsi="Times New Roman"/>
          <w:i/>
          <w:sz w:val="18"/>
          <w:szCs w:val="18"/>
        </w:rPr>
        <w:t xml:space="preserve"> drafts from the draft library, </w:t>
      </w:r>
      <w:r w:rsidR="00C62246">
        <w:rPr>
          <w:rFonts w:ascii="Times New Roman" w:hAnsi="Times New Roman"/>
          <w:i/>
          <w:sz w:val="18"/>
          <w:szCs w:val="18"/>
        </w:rPr>
        <w:t xml:space="preserve">sorted </w:t>
      </w:r>
      <w:r w:rsidR="00C23C83">
        <w:rPr>
          <w:rFonts w:ascii="Times New Roman" w:hAnsi="Times New Roman"/>
          <w:i/>
          <w:sz w:val="18"/>
          <w:szCs w:val="18"/>
        </w:rPr>
        <w:t>out ins</w:t>
      </w:r>
      <w:r w:rsidR="00C62246">
        <w:rPr>
          <w:rFonts w:ascii="Times New Roman" w:hAnsi="Times New Roman"/>
          <w:i/>
          <w:sz w:val="18"/>
          <w:szCs w:val="18"/>
        </w:rPr>
        <w:t xml:space="preserve">tant and </w:t>
      </w:r>
      <w:r w:rsidR="00F617DD">
        <w:rPr>
          <w:rFonts w:ascii="Times New Roman" w:hAnsi="Times New Roman"/>
          <w:i/>
          <w:sz w:val="18"/>
          <w:szCs w:val="18"/>
        </w:rPr>
        <w:t>finance</w:t>
      </w:r>
      <w:r w:rsidR="00F617DD">
        <w:rPr>
          <w:rFonts w:ascii="Times New Roman" w:eastAsia="宋体" w:hAnsi="Times New Roman" w:hint="eastAsia"/>
          <w:i/>
          <w:sz w:val="18"/>
          <w:szCs w:val="18"/>
          <w:lang w:eastAsia="zh-CN"/>
        </w:rPr>
        <w:t>-</w:t>
      </w:r>
      <w:r w:rsidR="00C62246">
        <w:rPr>
          <w:rFonts w:ascii="Times New Roman" w:hAnsi="Times New Roman"/>
          <w:i/>
          <w:sz w:val="18"/>
          <w:szCs w:val="18"/>
        </w:rPr>
        <w:t>related</w:t>
      </w:r>
      <w:r w:rsidR="00C23C83">
        <w:rPr>
          <w:rFonts w:ascii="Times New Roman" w:hAnsi="Times New Roman"/>
          <w:i/>
          <w:sz w:val="18"/>
          <w:szCs w:val="18"/>
        </w:rPr>
        <w:t xml:space="preserve"> drafts </w:t>
      </w:r>
      <w:r w:rsidR="00C62246">
        <w:rPr>
          <w:rFonts w:ascii="Times New Roman" w:hAnsi="Times New Roman"/>
          <w:i/>
          <w:sz w:val="18"/>
          <w:szCs w:val="18"/>
        </w:rPr>
        <w:t>for the preparation</w:t>
      </w:r>
      <w:r w:rsidR="00C23C83">
        <w:rPr>
          <w:rFonts w:ascii="Times New Roman" w:hAnsi="Times New Roman"/>
          <w:i/>
          <w:sz w:val="18"/>
          <w:szCs w:val="18"/>
        </w:rPr>
        <w:t xml:space="preserve"> </w:t>
      </w:r>
      <w:r w:rsidR="00C62246">
        <w:rPr>
          <w:rFonts w:ascii="Times New Roman" w:hAnsi="Times New Roman"/>
          <w:i/>
          <w:sz w:val="18"/>
          <w:szCs w:val="18"/>
        </w:rPr>
        <w:t xml:space="preserve">of </w:t>
      </w:r>
      <w:r w:rsidR="00C23C83">
        <w:rPr>
          <w:rFonts w:ascii="Times New Roman" w:hAnsi="Times New Roman"/>
          <w:i/>
          <w:sz w:val="18"/>
          <w:szCs w:val="18"/>
        </w:rPr>
        <w:t xml:space="preserve">editing and publishing </w:t>
      </w:r>
    </w:p>
    <w:p w:rsidR="00C23C83" w:rsidRDefault="00C62246">
      <w:pPr>
        <w:numPr>
          <w:ilvl w:val="0"/>
          <w:numId w:val="1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Communicated with </w:t>
      </w:r>
      <w:r w:rsidR="00C23C83">
        <w:rPr>
          <w:rFonts w:ascii="Times New Roman" w:hAnsi="Times New Roman"/>
          <w:i/>
          <w:sz w:val="18"/>
          <w:szCs w:val="18"/>
        </w:rPr>
        <w:t>journalists of</w:t>
      </w:r>
      <w:r>
        <w:rPr>
          <w:rFonts w:ascii="Times New Roman" w:hAnsi="Times New Roman"/>
          <w:i/>
          <w:sz w:val="18"/>
          <w:szCs w:val="18"/>
        </w:rPr>
        <w:t xml:space="preserve"> Xinhua News Agency and announced the daily </w:t>
      </w:r>
      <w:r w:rsidR="00880A02">
        <w:rPr>
          <w:rFonts w:ascii="Times New Roman" w:hAnsi="Times New Roman"/>
          <w:i/>
          <w:sz w:val="18"/>
          <w:szCs w:val="18"/>
        </w:rPr>
        <w:t>focusing</w:t>
      </w:r>
      <w:r>
        <w:rPr>
          <w:rFonts w:ascii="Times New Roman" w:hAnsi="Times New Roman"/>
          <w:i/>
          <w:sz w:val="18"/>
          <w:szCs w:val="18"/>
        </w:rPr>
        <w:t xml:space="preserve"> points of finance to them</w:t>
      </w:r>
      <w:r w:rsidR="00C23C83">
        <w:rPr>
          <w:rFonts w:ascii="Times New Roman" w:hAnsi="Times New Roman"/>
          <w:i/>
          <w:sz w:val="18"/>
          <w:szCs w:val="18"/>
        </w:rPr>
        <w:t xml:space="preserve"> </w:t>
      </w:r>
    </w:p>
    <w:p w:rsidR="00C23C83" w:rsidRDefault="00A87460">
      <w:pPr>
        <w:numPr>
          <w:ilvl w:val="0"/>
          <w:numId w:val="1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Edit</w:t>
      </w:r>
      <w:r w:rsidR="00880A02">
        <w:rPr>
          <w:rFonts w:ascii="Times New Roman" w:hAnsi="Times New Roman"/>
          <w:i/>
          <w:sz w:val="18"/>
          <w:szCs w:val="18"/>
        </w:rPr>
        <w:t>ed</w:t>
      </w:r>
      <w:r w:rsidR="00C23C83">
        <w:rPr>
          <w:rFonts w:ascii="Times New Roman" w:hAnsi="Times New Roman"/>
          <w:i/>
          <w:sz w:val="18"/>
          <w:szCs w:val="18"/>
        </w:rPr>
        <w:t xml:space="preserve"> and publish</w:t>
      </w:r>
      <w:r w:rsidR="00880A02">
        <w:rPr>
          <w:rFonts w:ascii="Times New Roman" w:hAnsi="Times New Roman"/>
          <w:i/>
          <w:sz w:val="18"/>
          <w:szCs w:val="18"/>
        </w:rPr>
        <w:t>ed</w:t>
      </w:r>
      <w:r w:rsidR="00C23C83">
        <w:rPr>
          <w:rFonts w:ascii="Times New Roman" w:hAnsi="Times New Roman"/>
          <w:i/>
          <w:sz w:val="18"/>
          <w:szCs w:val="18"/>
        </w:rPr>
        <w:t xml:space="preserve"> daily Xinhua finance news and brief</w:t>
      </w:r>
      <w:r w:rsidR="00880A02">
        <w:rPr>
          <w:rFonts w:ascii="Times New Roman" w:hAnsi="Times New Roman"/>
          <w:i/>
          <w:sz w:val="18"/>
          <w:szCs w:val="18"/>
        </w:rPr>
        <w:t>s</w:t>
      </w:r>
      <w:r w:rsidR="00C23C83">
        <w:rPr>
          <w:rFonts w:ascii="Times New Roman" w:hAnsi="Times New Roman"/>
          <w:i/>
          <w:sz w:val="24"/>
          <w:szCs w:val="24"/>
        </w:rPr>
        <w:t xml:space="preserve"> </w:t>
      </w:r>
    </w:p>
    <w:p w:rsidR="00C23C83" w:rsidRDefault="00A03DDD">
      <w:pPr>
        <w:spacing w:after="0"/>
        <w:rPr>
          <w:rFonts w:ascii="Times New Roman" w:hAnsi="Times New Roman"/>
          <w:b/>
          <w:i/>
          <w:sz w:val="20"/>
          <w:szCs w:val="18"/>
        </w:rPr>
      </w:pPr>
      <w:proofErr w:type="gramStart"/>
      <w:r>
        <w:rPr>
          <w:rFonts w:ascii="Times New Roman" w:hAnsi="Times New Roman"/>
          <w:b/>
          <w:i/>
          <w:sz w:val="20"/>
          <w:szCs w:val="18"/>
        </w:rPr>
        <w:t>Internship as</w:t>
      </w:r>
      <w:r w:rsidR="000D5B59">
        <w:rPr>
          <w:rFonts w:ascii="Times New Roman" w:hAnsi="Times New Roman"/>
          <w:b/>
          <w:i/>
          <w:sz w:val="20"/>
          <w:szCs w:val="18"/>
        </w:rPr>
        <w:t xml:space="preserve"> </w:t>
      </w:r>
      <w:r w:rsidR="00C23C83">
        <w:rPr>
          <w:rFonts w:ascii="Times New Roman" w:hAnsi="Times New Roman"/>
          <w:b/>
          <w:i/>
          <w:sz w:val="20"/>
          <w:szCs w:val="18"/>
        </w:rPr>
        <w:t>Administrative Assistant</w:t>
      </w:r>
      <w:r w:rsidR="00C23C83">
        <w:rPr>
          <w:rFonts w:ascii="Times New Roman" w:hAnsi="Times New Roman" w:hint="eastAsia"/>
          <w:b/>
          <w:i/>
          <w:sz w:val="20"/>
          <w:szCs w:val="18"/>
          <w:lang w:eastAsia="zh-CN"/>
        </w:rPr>
        <w:t xml:space="preserve"> </w:t>
      </w:r>
      <w:r w:rsidR="00C23C83">
        <w:rPr>
          <w:rFonts w:ascii="Times New Roman" w:hAnsi="Times New Roman"/>
          <w:b/>
          <w:i/>
          <w:sz w:val="20"/>
          <w:szCs w:val="18"/>
        </w:rPr>
        <w:t>(</w:t>
      </w:r>
      <w:r w:rsidR="00C23C83">
        <w:rPr>
          <w:rFonts w:ascii="Times New Roman" w:hAnsi="Times New Roman" w:hint="eastAsia"/>
          <w:b/>
          <w:i/>
          <w:sz w:val="20"/>
          <w:szCs w:val="18"/>
          <w:lang w:eastAsia="zh-CN"/>
        </w:rPr>
        <w:t>July, 2012</w:t>
      </w:r>
      <w:r w:rsidR="00C23C83">
        <w:rPr>
          <w:rFonts w:ascii="Times New Roman" w:hAnsi="Times New Roman"/>
          <w:b/>
          <w:i/>
          <w:sz w:val="20"/>
          <w:szCs w:val="18"/>
        </w:rPr>
        <w:t xml:space="preserve">)                                                                             </w:t>
      </w:r>
      <w:r>
        <w:rPr>
          <w:rFonts w:ascii="Times New Roman" w:hAnsi="Times New Roman"/>
          <w:b/>
          <w:i/>
          <w:sz w:val="20"/>
          <w:szCs w:val="18"/>
        </w:rPr>
        <w:t xml:space="preserve">                  </w:t>
      </w:r>
      <w:r w:rsidR="00C23C83">
        <w:rPr>
          <w:rFonts w:ascii="Times New Roman" w:hAnsi="Times New Roman"/>
          <w:b/>
          <w:i/>
          <w:sz w:val="20"/>
          <w:szCs w:val="18"/>
        </w:rPr>
        <w:t xml:space="preserve"> </w:t>
      </w:r>
      <w:r w:rsidR="00C23C83">
        <w:rPr>
          <w:rFonts w:ascii="Times New Roman" w:hAnsi="Times New Roman" w:hint="eastAsia"/>
          <w:b/>
          <w:i/>
          <w:sz w:val="20"/>
          <w:szCs w:val="18"/>
          <w:lang w:eastAsia="zh-CN"/>
        </w:rPr>
        <w:t xml:space="preserve">Guohua </w:t>
      </w:r>
      <w:r w:rsidR="00C23C83">
        <w:rPr>
          <w:rFonts w:ascii="Times New Roman" w:hAnsi="Times New Roman"/>
          <w:b/>
          <w:i/>
          <w:sz w:val="20"/>
          <w:szCs w:val="18"/>
          <w:lang w:eastAsia="zh-CN"/>
        </w:rPr>
        <w:t xml:space="preserve">Life Insurance </w:t>
      </w:r>
      <w:r w:rsidR="00C23C83">
        <w:rPr>
          <w:rFonts w:ascii="Times New Roman" w:hAnsi="Times New Roman"/>
          <w:b/>
          <w:i/>
          <w:sz w:val="20"/>
          <w:szCs w:val="18"/>
        </w:rPr>
        <w:t>Corp.</w:t>
      </w:r>
      <w:proofErr w:type="gramEnd"/>
    </w:p>
    <w:p w:rsidR="00C23C83" w:rsidRDefault="00A03DDD">
      <w:pPr>
        <w:numPr>
          <w:ilvl w:val="0"/>
          <w:numId w:val="1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H</w:t>
      </w:r>
      <w:r w:rsidR="00C23C83">
        <w:rPr>
          <w:rFonts w:ascii="Times New Roman" w:hAnsi="Times New Roman"/>
          <w:i/>
          <w:sz w:val="18"/>
          <w:szCs w:val="18"/>
        </w:rPr>
        <w:t xml:space="preserve">elped </w:t>
      </w:r>
      <w:r>
        <w:rPr>
          <w:rFonts w:ascii="Times New Roman" w:hAnsi="Times New Roman"/>
          <w:i/>
          <w:sz w:val="18"/>
          <w:szCs w:val="18"/>
        </w:rPr>
        <w:t>with</w:t>
      </w:r>
      <w:r w:rsidR="00C23C83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institutions and policies</w:t>
      </w:r>
      <w:r w:rsidR="00C23C83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notification and </w:t>
      </w:r>
      <w:r w:rsidR="00C62246">
        <w:rPr>
          <w:rFonts w:ascii="Times New Roman" w:hAnsi="Times New Roman"/>
          <w:i/>
          <w:sz w:val="18"/>
          <w:szCs w:val="18"/>
        </w:rPr>
        <w:t>impl</w:t>
      </w:r>
      <w:r>
        <w:rPr>
          <w:rFonts w:ascii="Times New Roman" w:hAnsi="Times New Roman"/>
          <w:i/>
          <w:sz w:val="18"/>
          <w:szCs w:val="18"/>
        </w:rPr>
        <w:t>ement</w:t>
      </w:r>
      <w:r w:rsidR="00C62246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of the compliance department </w:t>
      </w:r>
    </w:p>
    <w:p w:rsidR="00C23C83" w:rsidRDefault="00C62246">
      <w:pPr>
        <w:numPr>
          <w:ilvl w:val="0"/>
          <w:numId w:val="1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Helped the examination</w:t>
      </w:r>
      <w:r w:rsidR="00C23C83">
        <w:rPr>
          <w:rFonts w:ascii="Times New Roman" w:hAnsi="Times New Roman"/>
          <w:i/>
          <w:sz w:val="18"/>
          <w:szCs w:val="18"/>
        </w:rPr>
        <w:t xml:space="preserve"> and re</w:t>
      </w:r>
      <w:r>
        <w:rPr>
          <w:rFonts w:ascii="Times New Roman" w:hAnsi="Times New Roman"/>
          <w:i/>
          <w:sz w:val="18"/>
          <w:szCs w:val="18"/>
        </w:rPr>
        <w:t xml:space="preserve">vision of </w:t>
      </w:r>
      <w:r w:rsidR="00C23C83">
        <w:rPr>
          <w:rFonts w:ascii="Times New Roman" w:hAnsi="Times New Roman"/>
          <w:i/>
          <w:sz w:val="18"/>
          <w:szCs w:val="18"/>
        </w:rPr>
        <w:t>the administrati</w:t>
      </w:r>
      <w:r>
        <w:rPr>
          <w:rFonts w:ascii="Times New Roman" w:hAnsi="Times New Roman"/>
          <w:i/>
          <w:sz w:val="18"/>
          <w:szCs w:val="18"/>
        </w:rPr>
        <w:t>ve system</w:t>
      </w:r>
      <w:r w:rsidR="00C23C83">
        <w:rPr>
          <w:rFonts w:ascii="Times New Roman" w:hAnsi="Times New Roman"/>
          <w:i/>
          <w:sz w:val="18"/>
          <w:szCs w:val="18"/>
        </w:rPr>
        <w:t xml:space="preserve">, logistics, and data sheets of the company   </w:t>
      </w:r>
    </w:p>
    <w:p w:rsidR="00C23C83" w:rsidRDefault="00C23C83">
      <w:pPr>
        <w:numPr>
          <w:ilvl w:val="0"/>
          <w:numId w:val="1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Collected, sorted out and analyzed significant internal and external information about the company</w:t>
      </w:r>
    </w:p>
    <w:p w:rsidR="00A87460" w:rsidRPr="00A87460" w:rsidRDefault="000D5B59" w:rsidP="00A87460">
      <w:pPr>
        <w:spacing w:after="0"/>
        <w:rPr>
          <w:rFonts w:ascii="Times New Roman" w:hAnsi="Times New Roman"/>
          <w:b/>
          <w:i/>
          <w:sz w:val="20"/>
          <w:szCs w:val="18"/>
        </w:rPr>
      </w:pPr>
      <w:r w:rsidRPr="000D5B59">
        <w:rPr>
          <w:rFonts w:ascii="Times New Roman" w:hAnsi="Times New Roman"/>
          <w:b/>
          <w:i/>
          <w:sz w:val="20"/>
          <w:szCs w:val="18"/>
        </w:rPr>
        <w:t>Front Desk Librarian</w:t>
      </w:r>
      <w:r w:rsidR="00B56668">
        <w:rPr>
          <w:rFonts w:ascii="Times New Roman" w:hAnsi="Times New Roman"/>
          <w:b/>
          <w:i/>
          <w:sz w:val="20"/>
          <w:szCs w:val="18"/>
        </w:rPr>
        <w:t xml:space="preserve"> (August 2012 – present)</w:t>
      </w:r>
      <w:r w:rsidRPr="000D5B59">
        <w:rPr>
          <w:rFonts w:ascii="Times New Roman" w:hAnsi="Times New Roman"/>
          <w:b/>
          <w:i/>
          <w:sz w:val="20"/>
          <w:szCs w:val="18"/>
        </w:rPr>
        <w:t xml:space="preserve"> </w:t>
      </w:r>
      <w:r>
        <w:rPr>
          <w:rFonts w:ascii="Times New Roman" w:hAnsi="Times New Roman"/>
          <w:b/>
          <w:i/>
          <w:sz w:val="20"/>
          <w:szCs w:val="18"/>
        </w:rPr>
        <w:t xml:space="preserve">                                                               </w:t>
      </w:r>
      <w:r w:rsidR="00B56668">
        <w:rPr>
          <w:rFonts w:ascii="Times New Roman" w:hAnsi="Times New Roman"/>
          <w:b/>
          <w:i/>
          <w:sz w:val="20"/>
          <w:szCs w:val="18"/>
        </w:rPr>
        <w:t xml:space="preserve">             </w:t>
      </w:r>
      <w:r>
        <w:rPr>
          <w:rFonts w:ascii="Times New Roman" w:hAnsi="Times New Roman"/>
          <w:b/>
          <w:i/>
          <w:sz w:val="20"/>
          <w:szCs w:val="18"/>
        </w:rPr>
        <w:t xml:space="preserve">                  Pfei</w:t>
      </w:r>
      <w:r w:rsidR="00B56668">
        <w:rPr>
          <w:rFonts w:ascii="Times New Roman" w:hAnsi="Times New Roman"/>
          <w:b/>
          <w:i/>
          <w:sz w:val="20"/>
          <w:szCs w:val="18"/>
        </w:rPr>
        <w:t>ffer Library</w:t>
      </w:r>
      <w:r w:rsidR="00C62246">
        <w:rPr>
          <w:rFonts w:ascii="Times New Roman" w:hAnsi="Times New Roman"/>
          <w:b/>
          <w:i/>
          <w:sz w:val="20"/>
          <w:szCs w:val="18"/>
        </w:rPr>
        <w:t xml:space="preserve"> (</w:t>
      </w:r>
      <w:r w:rsidR="00B56668">
        <w:rPr>
          <w:rFonts w:ascii="Times New Roman" w:hAnsi="Times New Roman"/>
          <w:b/>
          <w:i/>
          <w:sz w:val="20"/>
          <w:szCs w:val="18"/>
        </w:rPr>
        <w:t>Tiffin University</w:t>
      </w:r>
      <w:r>
        <w:rPr>
          <w:rFonts w:ascii="Times New Roman" w:hAnsi="Times New Roman"/>
          <w:b/>
          <w:i/>
          <w:sz w:val="20"/>
          <w:szCs w:val="18"/>
        </w:rPr>
        <w:t>)</w:t>
      </w:r>
    </w:p>
    <w:p w:rsidR="00A87460" w:rsidRPr="00A87460" w:rsidRDefault="00B56668" w:rsidP="00A87460">
      <w:pPr>
        <w:numPr>
          <w:ilvl w:val="0"/>
          <w:numId w:val="1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Check-out, check-in, and renew library materials, notify fines and fees to </w:t>
      </w:r>
      <w:r w:rsidR="00A87460" w:rsidRPr="00A87460">
        <w:rPr>
          <w:rFonts w:ascii="Times New Roman" w:hAnsi="Times New Roman"/>
          <w:i/>
          <w:sz w:val="18"/>
          <w:szCs w:val="18"/>
        </w:rPr>
        <w:t>lib</w:t>
      </w:r>
      <w:r w:rsidR="00A87460">
        <w:rPr>
          <w:rFonts w:ascii="Times New Roman" w:hAnsi="Times New Roman"/>
          <w:i/>
          <w:sz w:val="18"/>
          <w:szCs w:val="18"/>
        </w:rPr>
        <w:t>rary users</w:t>
      </w:r>
      <w:r>
        <w:rPr>
          <w:rFonts w:ascii="Times New Roman" w:hAnsi="Times New Roman"/>
          <w:i/>
          <w:sz w:val="18"/>
          <w:szCs w:val="18"/>
        </w:rPr>
        <w:t>.</w:t>
      </w:r>
      <w:r w:rsidR="00A87460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Perform</w:t>
      </w:r>
      <w:r w:rsidR="00A87460">
        <w:rPr>
          <w:rFonts w:ascii="Times New Roman" w:hAnsi="Times New Roman"/>
          <w:i/>
          <w:sz w:val="18"/>
          <w:szCs w:val="18"/>
        </w:rPr>
        <w:t xml:space="preserve"> </w:t>
      </w:r>
      <w:r w:rsidR="00A87460" w:rsidRPr="00A87460">
        <w:rPr>
          <w:rFonts w:ascii="Times New Roman" w:hAnsi="Times New Roman"/>
          <w:i/>
          <w:sz w:val="18"/>
          <w:szCs w:val="18"/>
        </w:rPr>
        <w:t xml:space="preserve">library opening and closing procedures </w:t>
      </w:r>
    </w:p>
    <w:p w:rsidR="00A87460" w:rsidRPr="00A87460" w:rsidRDefault="00A03DDD" w:rsidP="00A87460">
      <w:pPr>
        <w:numPr>
          <w:ilvl w:val="0"/>
          <w:numId w:val="1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Answer</w:t>
      </w:r>
      <w:r w:rsidR="00A87460" w:rsidRPr="00A87460">
        <w:rPr>
          <w:rFonts w:ascii="Times New Roman" w:hAnsi="Times New Roman"/>
          <w:i/>
          <w:sz w:val="18"/>
          <w:szCs w:val="18"/>
        </w:rPr>
        <w:t xml:space="preserve"> informational and directional questions of library customers in person and by phone. Routes customers to other staff as needed. </w:t>
      </w:r>
    </w:p>
    <w:p w:rsidR="00A87460" w:rsidRPr="00A87460" w:rsidRDefault="00A03DDD" w:rsidP="00A87460">
      <w:pPr>
        <w:pStyle w:val="Default"/>
        <w:numPr>
          <w:ilvl w:val="0"/>
          <w:numId w:val="1"/>
        </w:numPr>
        <w:rPr>
          <w:rFonts w:eastAsia="Calibri"/>
          <w:i/>
          <w:color w:val="auto"/>
          <w:sz w:val="18"/>
          <w:szCs w:val="18"/>
        </w:rPr>
      </w:pPr>
      <w:r>
        <w:rPr>
          <w:rFonts w:eastAsia="Calibri"/>
          <w:i/>
          <w:color w:val="auto"/>
          <w:sz w:val="18"/>
          <w:szCs w:val="18"/>
        </w:rPr>
        <w:t>Sort and prepare</w:t>
      </w:r>
      <w:r w:rsidR="00A87460" w:rsidRPr="00A87460">
        <w:rPr>
          <w:rFonts w:eastAsia="Calibri"/>
          <w:i/>
          <w:color w:val="auto"/>
          <w:sz w:val="18"/>
          <w:szCs w:val="18"/>
        </w:rPr>
        <w:t xml:space="preserve"> items for shelving or filing, including interlibrary deliveries and emptying book drops.</w:t>
      </w:r>
      <w:r w:rsidR="00DE1ED9" w:rsidRPr="00DE1ED9">
        <w:rPr>
          <w:rFonts w:eastAsia="Calibri"/>
          <w:i/>
          <w:color w:val="auto"/>
          <w:sz w:val="18"/>
          <w:szCs w:val="18"/>
        </w:rPr>
        <w:t xml:space="preserve"> </w:t>
      </w:r>
      <w:r w:rsidR="00DE1ED9" w:rsidRPr="00A87460">
        <w:rPr>
          <w:rFonts w:eastAsia="Calibri"/>
          <w:i/>
          <w:color w:val="auto"/>
          <w:sz w:val="18"/>
          <w:szCs w:val="18"/>
        </w:rPr>
        <w:t>R</w:t>
      </w:r>
      <w:r>
        <w:rPr>
          <w:rFonts w:eastAsia="Calibri"/>
          <w:i/>
          <w:color w:val="auto"/>
          <w:sz w:val="18"/>
          <w:szCs w:val="18"/>
        </w:rPr>
        <w:t>esolve issues from</w:t>
      </w:r>
      <w:r w:rsidR="00DE1ED9" w:rsidRPr="00A87460">
        <w:rPr>
          <w:rFonts w:eastAsia="Calibri"/>
          <w:i/>
          <w:color w:val="auto"/>
          <w:sz w:val="18"/>
          <w:szCs w:val="18"/>
        </w:rPr>
        <w:t xml:space="preserve"> Circulation Desk </w:t>
      </w:r>
    </w:p>
    <w:p w:rsidR="00C23C83" w:rsidRDefault="00C23C83">
      <w:pPr>
        <w:spacing w:after="0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pict>
          <v:shape id="_x0000_s1028" o:spid="_x0000_s1028" type="#_x0000_t32" style="position:absolute;left:0;text-align:left;margin-left:1.5pt;margin-top:6.85pt;width:561pt;height:0;z-index:251658240" o:connectortype="straight"/>
        </w:pict>
      </w:r>
    </w:p>
    <w:p w:rsidR="00C23C83" w:rsidRDefault="00C23C83">
      <w:pPr>
        <w:spacing w:after="4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Extracurricular Experiences</w:t>
      </w:r>
    </w:p>
    <w:p w:rsidR="00C23C83" w:rsidRDefault="00C23C83">
      <w:pPr>
        <w:tabs>
          <w:tab w:val="left" w:pos="10270"/>
        </w:tabs>
        <w:spacing w:after="0"/>
        <w:rPr>
          <w:rFonts w:ascii="Times New Roman" w:hAnsi="Times New Roman"/>
          <w:b/>
          <w:i/>
          <w:sz w:val="20"/>
          <w:szCs w:val="18"/>
        </w:rPr>
      </w:pPr>
      <w:r>
        <w:rPr>
          <w:rFonts w:ascii="Times New Roman" w:hAnsi="Times New Roman"/>
          <w:b/>
          <w:i/>
          <w:sz w:val="20"/>
          <w:szCs w:val="18"/>
        </w:rPr>
        <w:t xml:space="preserve"> Member of Practice Department, Student Union of Department of Business Administration (DBA)</w:t>
      </w:r>
      <w:r w:rsidR="00B56668">
        <w:rPr>
          <w:rFonts w:ascii="Times New Roman" w:hAnsi="Times New Roman"/>
          <w:b/>
          <w:i/>
          <w:sz w:val="20"/>
          <w:szCs w:val="18"/>
        </w:rPr>
        <w:t xml:space="preserve"> (October 2006 – June 2007)</w:t>
      </w:r>
      <w:r>
        <w:rPr>
          <w:rFonts w:ascii="Times New Roman" w:hAnsi="Times New Roman"/>
          <w:b/>
          <w:i/>
          <w:sz w:val="20"/>
          <w:szCs w:val="18"/>
        </w:rPr>
        <w:tab/>
        <w:t xml:space="preserve">   </w:t>
      </w:r>
    </w:p>
    <w:p w:rsidR="00C23C83" w:rsidRDefault="00C23C83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Responsibilities &amp;</w:t>
      </w:r>
      <w:r w:rsidR="00254A3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Achievements:</w:t>
      </w:r>
    </w:p>
    <w:p w:rsidR="00C23C83" w:rsidRDefault="00C23C83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Organized visits to Zhuhai Welfare Home and Zhuhai Special Education School in 2006 and 2007</w:t>
      </w:r>
      <w:r w:rsidR="00492790">
        <w:rPr>
          <w:rFonts w:ascii="Times New Roman" w:hAnsi="Times New Roman"/>
          <w:i/>
          <w:sz w:val="18"/>
          <w:szCs w:val="18"/>
        </w:rPr>
        <w:t xml:space="preserve"> respectively</w:t>
      </w:r>
    </w:p>
    <w:p w:rsidR="00C23C83" w:rsidRDefault="00492790">
      <w:pPr>
        <w:numPr>
          <w:ilvl w:val="0"/>
          <w:numId w:val="3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Greatly rewarded by caring and helping others. </w:t>
      </w:r>
      <w:r w:rsidR="008563BB">
        <w:rPr>
          <w:rFonts w:ascii="Times New Roman" w:hAnsi="Times New Roman"/>
          <w:i/>
          <w:sz w:val="18"/>
          <w:szCs w:val="18"/>
        </w:rPr>
        <w:t>Built up great connection with Zhuhai Welfare Home until today</w:t>
      </w:r>
    </w:p>
    <w:p w:rsidR="00C23C83" w:rsidRDefault="00C23C83">
      <w:pPr>
        <w:spacing w:after="0"/>
        <w:rPr>
          <w:rFonts w:ascii="Times New Roman" w:hAnsi="Times New Roman"/>
          <w:b/>
          <w:i/>
          <w:sz w:val="20"/>
          <w:szCs w:val="18"/>
        </w:rPr>
      </w:pPr>
      <w:r>
        <w:rPr>
          <w:rFonts w:ascii="Times New Roman" w:hAnsi="Times New Roman"/>
          <w:b/>
          <w:i/>
          <w:sz w:val="20"/>
          <w:szCs w:val="18"/>
        </w:rPr>
        <w:t xml:space="preserve">Member of Campus </w:t>
      </w:r>
      <w:r w:rsidR="00E33BFC">
        <w:rPr>
          <w:rFonts w:ascii="Times New Roman" w:hAnsi="Times New Roman"/>
          <w:b/>
          <w:i/>
          <w:sz w:val="20"/>
          <w:szCs w:val="18"/>
        </w:rPr>
        <w:t xml:space="preserve">Redecoration </w:t>
      </w:r>
      <w:r>
        <w:rPr>
          <w:rFonts w:ascii="Times New Roman" w:hAnsi="Times New Roman"/>
          <w:b/>
          <w:i/>
          <w:sz w:val="20"/>
          <w:szCs w:val="18"/>
        </w:rPr>
        <w:t xml:space="preserve">Group, </w:t>
      </w:r>
      <w:r w:rsidR="00E33BFC">
        <w:rPr>
          <w:rFonts w:ascii="Times New Roman" w:hAnsi="Times New Roman"/>
          <w:b/>
          <w:i/>
          <w:sz w:val="20"/>
          <w:szCs w:val="18"/>
        </w:rPr>
        <w:t>Youth Volunteer Association, DBA (November 2006 – May 2009)</w:t>
      </w:r>
      <w:r>
        <w:rPr>
          <w:rFonts w:ascii="Times New Roman" w:hAnsi="Times New Roman"/>
          <w:b/>
          <w:i/>
          <w:sz w:val="20"/>
          <w:szCs w:val="18"/>
        </w:rPr>
        <w:t xml:space="preserve">                                                                                    </w:t>
      </w:r>
    </w:p>
    <w:p w:rsidR="00C23C83" w:rsidRDefault="00C23C83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Responsibilities &amp;</w:t>
      </w:r>
      <w:r w:rsidR="00254A3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Achievements: </w:t>
      </w:r>
    </w:p>
    <w:p w:rsidR="00C23C83" w:rsidRDefault="00C23C83">
      <w:pPr>
        <w:numPr>
          <w:ilvl w:val="0"/>
          <w:numId w:val="4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Made publicity </w:t>
      </w:r>
      <w:r w:rsidR="00E33BFC">
        <w:rPr>
          <w:rFonts w:ascii="Times New Roman" w:hAnsi="Times New Roman"/>
          <w:i/>
          <w:sz w:val="18"/>
          <w:szCs w:val="18"/>
        </w:rPr>
        <w:t>off the B</w:t>
      </w:r>
      <w:r>
        <w:rPr>
          <w:rFonts w:ascii="Times New Roman" w:hAnsi="Times New Roman"/>
          <w:i/>
          <w:sz w:val="18"/>
          <w:szCs w:val="18"/>
        </w:rPr>
        <w:t xml:space="preserve">uilding </w:t>
      </w:r>
      <w:r w:rsidR="00E33BFC">
        <w:rPr>
          <w:rFonts w:ascii="Times New Roman" w:hAnsi="Times New Roman"/>
          <w:i/>
          <w:sz w:val="18"/>
          <w:szCs w:val="18"/>
        </w:rPr>
        <w:t>A Green C</w:t>
      </w:r>
      <w:r>
        <w:rPr>
          <w:rFonts w:ascii="Times New Roman" w:hAnsi="Times New Roman"/>
          <w:i/>
          <w:sz w:val="18"/>
          <w:szCs w:val="18"/>
        </w:rPr>
        <w:t>ampus</w:t>
      </w:r>
      <w:r w:rsidR="00E33BFC">
        <w:rPr>
          <w:rFonts w:ascii="Times New Roman" w:hAnsi="Times New Roman"/>
          <w:i/>
          <w:sz w:val="18"/>
          <w:szCs w:val="18"/>
        </w:rPr>
        <w:t xml:space="preserve"> Campaign</w:t>
      </w:r>
      <w:r>
        <w:rPr>
          <w:rFonts w:ascii="Times New Roman" w:hAnsi="Times New Roman"/>
          <w:i/>
          <w:sz w:val="18"/>
          <w:szCs w:val="18"/>
        </w:rPr>
        <w:t>, promoted environment</w:t>
      </w:r>
      <w:r w:rsidR="00E33BFC">
        <w:rPr>
          <w:rFonts w:ascii="Times New Roman" w:hAnsi="Times New Roman"/>
          <w:i/>
          <w:sz w:val="18"/>
          <w:szCs w:val="18"/>
        </w:rPr>
        <w:t>al</w:t>
      </w:r>
      <w:r>
        <w:rPr>
          <w:rFonts w:ascii="Times New Roman" w:hAnsi="Times New Roman"/>
          <w:i/>
          <w:sz w:val="18"/>
          <w:szCs w:val="18"/>
        </w:rPr>
        <w:t xml:space="preserve"> protection on campus</w:t>
      </w:r>
    </w:p>
    <w:p w:rsidR="00C23C83" w:rsidRDefault="00C23C83">
      <w:pPr>
        <w:numPr>
          <w:ilvl w:val="0"/>
          <w:numId w:val="4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Acquired skills in</w:t>
      </w:r>
      <w:r w:rsidR="00E33BFC">
        <w:rPr>
          <w:rFonts w:ascii="Times New Roman" w:hAnsi="Times New Roman"/>
          <w:i/>
          <w:sz w:val="18"/>
          <w:szCs w:val="18"/>
        </w:rPr>
        <w:t xml:space="preserve"> public communication and promotion of novel </w:t>
      </w:r>
      <w:r>
        <w:rPr>
          <w:rFonts w:ascii="Times New Roman" w:hAnsi="Times New Roman"/>
          <w:i/>
          <w:sz w:val="18"/>
          <w:szCs w:val="18"/>
        </w:rPr>
        <w:t xml:space="preserve">ideas </w:t>
      </w:r>
    </w:p>
    <w:p w:rsidR="00C23C83" w:rsidRDefault="008563BB">
      <w:pPr>
        <w:spacing w:after="0"/>
        <w:rPr>
          <w:rFonts w:ascii="Times New Roman" w:hAnsi="Times New Roman"/>
          <w:b/>
          <w:i/>
          <w:sz w:val="20"/>
          <w:szCs w:val="18"/>
        </w:rPr>
      </w:pPr>
      <w:r>
        <w:rPr>
          <w:rFonts w:ascii="Times New Roman" w:hAnsi="Times New Roman"/>
          <w:b/>
          <w:i/>
          <w:sz w:val="20"/>
          <w:szCs w:val="18"/>
        </w:rPr>
        <w:t xml:space="preserve">Secretary of </w:t>
      </w:r>
      <w:r w:rsidR="00477C15">
        <w:rPr>
          <w:rFonts w:ascii="Times New Roman" w:hAnsi="Times New Roman"/>
          <w:b/>
          <w:i/>
          <w:sz w:val="20"/>
          <w:szCs w:val="18"/>
        </w:rPr>
        <w:t>“Made-in-China” Association (January 2007</w:t>
      </w:r>
      <w:r w:rsidR="00E33BFC">
        <w:rPr>
          <w:rFonts w:ascii="Times New Roman" w:hAnsi="Times New Roman"/>
          <w:b/>
          <w:i/>
          <w:sz w:val="20"/>
          <w:szCs w:val="18"/>
        </w:rPr>
        <w:t xml:space="preserve"> – June 2008</w:t>
      </w:r>
      <w:r w:rsidR="00477C15">
        <w:rPr>
          <w:rFonts w:ascii="Times New Roman" w:hAnsi="Times New Roman"/>
          <w:b/>
          <w:i/>
          <w:sz w:val="20"/>
          <w:szCs w:val="18"/>
        </w:rPr>
        <w:t>)</w:t>
      </w:r>
      <w:r w:rsidR="00C23C83">
        <w:rPr>
          <w:rFonts w:ascii="Times New Roman" w:hAnsi="Times New Roman"/>
          <w:b/>
          <w:i/>
          <w:sz w:val="20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0"/>
          <w:szCs w:val="18"/>
        </w:rPr>
        <w:t xml:space="preserve">                             </w:t>
      </w:r>
    </w:p>
    <w:p w:rsidR="00C23C83" w:rsidRDefault="00C23C83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Responsibilities &amp;</w:t>
      </w:r>
      <w:r w:rsidR="00254A3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Achievements: </w:t>
      </w:r>
    </w:p>
    <w:p w:rsidR="00C23C83" w:rsidRDefault="00C23C83">
      <w:pPr>
        <w:numPr>
          <w:ilvl w:val="0"/>
          <w:numId w:val="4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Established a design group, led members to design innovative T-shirts, costumes, cups, and other items</w:t>
      </w:r>
    </w:p>
    <w:p w:rsidR="00C23C83" w:rsidRDefault="00477C15">
      <w:pPr>
        <w:numPr>
          <w:ilvl w:val="0"/>
          <w:numId w:val="4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Cultivated sense of art, built </w:t>
      </w:r>
      <w:r w:rsidR="00C23C83">
        <w:rPr>
          <w:rFonts w:ascii="Times New Roman" w:hAnsi="Times New Roman"/>
          <w:i/>
          <w:sz w:val="18"/>
          <w:szCs w:val="18"/>
        </w:rPr>
        <w:t>up innovative spirit</w:t>
      </w:r>
      <w:r>
        <w:rPr>
          <w:rFonts w:ascii="Times New Roman" w:hAnsi="Times New Roman"/>
          <w:i/>
          <w:sz w:val="18"/>
          <w:szCs w:val="18"/>
        </w:rPr>
        <w:t>, improved social</w:t>
      </w:r>
      <w:r w:rsidR="008E2F5C">
        <w:rPr>
          <w:rFonts w:ascii="Times New Roman" w:hAnsi="Times New Roman"/>
          <w:i/>
          <w:sz w:val="18"/>
          <w:szCs w:val="18"/>
        </w:rPr>
        <w:t xml:space="preserve"> and networking skills </w:t>
      </w:r>
    </w:p>
    <w:p w:rsidR="00C23C83" w:rsidRDefault="008563BB">
      <w:pPr>
        <w:spacing w:after="0"/>
        <w:rPr>
          <w:rFonts w:ascii="Times New Roman" w:hAnsi="Times New Roman"/>
          <w:b/>
          <w:i/>
          <w:sz w:val="20"/>
          <w:szCs w:val="18"/>
        </w:rPr>
      </w:pPr>
      <w:r>
        <w:rPr>
          <w:rFonts w:ascii="Times New Roman" w:hAnsi="Times New Roman"/>
          <w:b/>
          <w:i/>
          <w:sz w:val="20"/>
          <w:szCs w:val="18"/>
        </w:rPr>
        <w:t xml:space="preserve">Director of </w:t>
      </w:r>
      <w:r w:rsidR="00C23C83">
        <w:rPr>
          <w:rFonts w:ascii="Times New Roman" w:hAnsi="Times New Roman"/>
          <w:b/>
          <w:i/>
          <w:sz w:val="20"/>
          <w:szCs w:val="18"/>
        </w:rPr>
        <w:t xml:space="preserve">Girls’ Club, Student Union of DBA </w:t>
      </w:r>
      <w:r w:rsidR="00F26F52">
        <w:rPr>
          <w:rFonts w:ascii="Times New Roman" w:hAnsi="Times New Roman"/>
          <w:b/>
          <w:i/>
          <w:sz w:val="20"/>
          <w:szCs w:val="18"/>
        </w:rPr>
        <w:t>(</w:t>
      </w:r>
      <w:r w:rsidR="00477C15">
        <w:rPr>
          <w:rFonts w:ascii="Times New Roman" w:hAnsi="Times New Roman"/>
          <w:b/>
          <w:i/>
          <w:sz w:val="20"/>
          <w:szCs w:val="18"/>
        </w:rPr>
        <w:t>September</w:t>
      </w:r>
      <w:r w:rsidR="00F26F52">
        <w:rPr>
          <w:rFonts w:ascii="Times New Roman" w:hAnsi="Times New Roman"/>
          <w:b/>
          <w:i/>
          <w:sz w:val="20"/>
          <w:szCs w:val="18"/>
        </w:rPr>
        <w:t xml:space="preserve"> 2007 –</w:t>
      </w:r>
      <w:r w:rsidR="00477C15">
        <w:rPr>
          <w:rFonts w:ascii="Times New Roman" w:hAnsi="Times New Roman"/>
          <w:b/>
          <w:i/>
          <w:sz w:val="20"/>
          <w:szCs w:val="18"/>
        </w:rPr>
        <w:t xml:space="preserve"> June</w:t>
      </w:r>
      <w:r w:rsidR="00F26F52">
        <w:rPr>
          <w:rFonts w:ascii="Times New Roman" w:hAnsi="Times New Roman"/>
          <w:b/>
          <w:i/>
          <w:sz w:val="20"/>
          <w:szCs w:val="18"/>
        </w:rPr>
        <w:t xml:space="preserve"> 2008)</w:t>
      </w:r>
      <w:r w:rsidR="00C23C83">
        <w:rPr>
          <w:rFonts w:ascii="Times New Roman" w:hAnsi="Times New Roman"/>
          <w:b/>
          <w:i/>
          <w:sz w:val="20"/>
          <w:szCs w:val="18"/>
        </w:rPr>
        <w:t xml:space="preserve">                                                                                                                                 </w:t>
      </w:r>
    </w:p>
    <w:p w:rsidR="00C23C83" w:rsidRDefault="00C23C83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Responsibilities &amp;</w:t>
      </w:r>
      <w:r w:rsidR="00254A3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Achievements:  </w:t>
      </w:r>
    </w:p>
    <w:p w:rsidR="00C23C83" w:rsidRDefault="00C23C83">
      <w:pPr>
        <w:numPr>
          <w:ilvl w:val="0"/>
          <w:numId w:val="4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Led girls </w:t>
      </w:r>
      <w:r w:rsidR="00F26F52">
        <w:rPr>
          <w:rFonts w:ascii="Times New Roman" w:hAnsi="Times New Roman"/>
          <w:i/>
          <w:sz w:val="18"/>
          <w:szCs w:val="18"/>
        </w:rPr>
        <w:t xml:space="preserve">in various </w:t>
      </w:r>
      <w:r>
        <w:rPr>
          <w:rFonts w:ascii="Times New Roman" w:hAnsi="Times New Roman"/>
          <w:i/>
          <w:sz w:val="18"/>
          <w:szCs w:val="18"/>
        </w:rPr>
        <w:t xml:space="preserve">activities, </w:t>
      </w:r>
      <w:r w:rsidR="00F26F52">
        <w:rPr>
          <w:rFonts w:ascii="Times New Roman" w:hAnsi="Times New Roman"/>
          <w:i/>
          <w:sz w:val="18"/>
          <w:szCs w:val="18"/>
        </w:rPr>
        <w:t>including the initiation recruitment,</w:t>
      </w:r>
      <w:r w:rsidR="00F617DD">
        <w:rPr>
          <w:rFonts w:ascii="Times New Roman" w:hAnsi="Times New Roman"/>
          <w:i/>
          <w:sz w:val="18"/>
          <w:szCs w:val="18"/>
        </w:rPr>
        <w:t xml:space="preserve"> training of a </w:t>
      </w:r>
      <w:r w:rsidR="00F617DD">
        <w:rPr>
          <w:rFonts w:ascii="Times New Roman" w:eastAsia="宋体" w:hAnsi="Times New Roman" w:hint="eastAsia"/>
          <w:i/>
          <w:sz w:val="18"/>
          <w:szCs w:val="18"/>
          <w:lang w:eastAsia="zh-CN"/>
        </w:rPr>
        <w:t>c</w:t>
      </w:r>
      <w:r w:rsidR="00A93D8D">
        <w:rPr>
          <w:rFonts w:ascii="Times New Roman" w:hAnsi="Times New Roman"/>
          <w:i/>
          <w:sz w:val="18"/>
          <w:szCs w:val="18"/>
        </w:rPr>
        <w:t>heering team, and making and implementing activity plans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C23C83" w:rsidRDefault="00477C15">
      <w:pPr>
        <w:numPr>
          <w:ilvl w:val="0"/>
          <w:numId w:val="4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Cultivated good mentality, </w:t>
      </w:r>
      <w:r w:rsidR="008E2F5C">
        <w:rPr>
          <w:rFonts w:ascii="Times New Roman" w:hAnsi="Times New Roman"/>
          <w:i/>
          <w:sz w:val="18"/>
          <w:szCs w:val="18"/>
        </w:rPr>
        <w:t xml:space="preserve">developed </w:t>
      </w:r>
      <w:r>
        <w:rPr>
          <w:rFonts w:ascii="Times New Roman" w:hAnsi="Times New Roman"/>
          <w:i/>
          <w:sz w:val="18"/>
          <w:szCs w:val="18"/>
        </w:rPr>
        <w:t xml:space="preserve">communication and organization </w:t>
      </w:r>
      <w:r w:rsidR="00254A3B">
        <w:rPr>
          <w:rFonts w:ascii="Times New Roman" w:hAnsi="Times New Roman"/>
          <w:i/>
          <w:sz w:val="18"/>
          <w:szCs w:val="18"/>
        </w:rPr>
        <w:t>skills</w:t>
      </w:r>
    </w:p>
    <w:p w:rsidR="00C23C83" w:rsidRDefault="00C23C83">
      <w:pPr>
        <w:spacing w:after="0"/>
        <w:rPr>
          <w:rFonts w:ascii="Times New Roman" w:hAnsi="Times New Roman"/>
          <w:b/>
          <w:i/>
          <w:sz w:val="20"/>
          <w:szCs w:val="18"/>
        </w:rPr>
      </w:pPr>
      <w:r>
        <w:rPr>
          <w:rFonts w:ascii="Times New Roman" w:hAnsi="Times New Roman"/>
          <w:b/>
          <w:i/>
          <w:sz w:val="20"/>
          <w:szCs w:val="18"/>
        </w:rPr>
        <w:t>Vice President, Student Union of</w:t>
      </w:r>
      <w:r w:rsidR="008E2F5C">
        <w:rPr>
          <w:rFonts w:ascii="Times New Roman" w:hAnsi="Times New Roman"/>
          <w:b/>
          <w:i/>
          <w:sz w:val="20"/>
          <w:szCs w:val="18"/>
        </w:rPr>
        <w:t xml:space="preserve"> DBA</w:t>
      </w:r>
      <w:r w:rsidR="00F26F52">
        <w:rPr>
          <w:rFonts w:ascii="Times New Roman" w:hAnsi="Times New Roman"/>
          <w:b/>
          <w:i/>
          <w:sz w:val="20"/>
          <w:szCs w:val="18"/>
        </w:rPr>
        <w:t xml:space="preserve"> (</w:t>
      </w:r>
      <w:r w:rsidR="00477C15">
        <w:rPr>
          <w:rFonts w:ascii="Times New Roman" w:hAnsi="Times New Roman"/>
          <w:b/>
          <w:i/>
          <w:sz w:val="20"/>
          <w:szCs w:val="18"/>
        </w:rPr>
        <w:t>June</w:t>
      </w:r>
      <w:r w:rsidR="00F26F52">
        <w:rPr>
          <w:rFonts w:ascii="Times New Roman" w:hAnsi="Times New Roman"/>
          <w:b/>
          <w:i/>
          <w:sz w:val="20"/>
          <w:szCs w:val="18"/>
        </w:rPr>
        <w:t xml:space="preserve"> 2008 –</w:t>
      </w:r>
      <w:r w:rsidR="00477C15">
        <w:rPr>
          <w:rFonts w:ascii="Times New Roman" w:hAnsi="Times New Roman"/>
          <w:b/>
          <w:i/>
          <w:sz w:val="20"/>
          <w:szCs w:val="18"/>
        </w:rPr>
        <w:t xml:space="preserve"> May</w:t>
      </w:r>
      <w:r w:rsidR="00F26F52">
        <w:rPr>
          <w:rFonts w:ascii="Times New Roman" w:hAnsi="Times New Roman"/>
          <w:b/>
          <w:i/>
          <w:sz w:val="20"/>
          <w:szCs w:val="18"/>
        </w:rPr>
        <w:t xml:space="preserve"> 2009)</w:t>
      </w:r>
      <w:r>
        <w:rPr>
          <w:rFonts w:ascii="Times New Roman" w:hAnsi="Times New Roman"/>
          <w:b/>
          <w:i/>
          <w:sz w:val="20"/>
          <w:szCs w:val="18"/>
        </w:rPr>
        <w:t xml:space="preserve">                                                                             </w:t>
      </w:r>
      <w:r w:rsidR="008E2F5C">
        <w:rPr>
          <w:rFonts w:ascii="Times New Roman" w:hAnsi="Times New Roman"/>
          <w:b/>
          <w:i/>
          <w:sz w:val="20"/>
          <w:szCs w:val="18"/>
        </w:rPr>
        <w:t xml:space="preserve">                                                                    </w:t>
      </w:r>
    </w:p>
    <w:p w:rsidR="00C23C83" w:rsidRDefault="00C23C83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Responsibilities &amp;</w:t>
      </w:r>
      <w:r w:rsidR="00254A3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>Achievements:</w:t>
      </w:r>
    </w:p>
    <w:p w:rsidR="00C23C83" w:rsidRDefault="00F26F52">
      <w:pPr>
        <w:numPr>
          <w:ilvl w:val="0"/>
          <w:numId w:val="4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Surveyed and collected </w:t>
      </w:r>
      <w:r w:rsidR="00C23C83">
        <w:rPr>
          <w:rFonts w:ascii="Times New Roman" w:hAnsi="Times New Roman"/>
          <w:i/>
          <w:sz w:val="18"/>
          <w:szCs w:val="18"/>
        </w:rPr>
        <w:t>students’ opinions on campus life</w:t>
      </w:r>
      <w:r>
        <w:rPr>
          <w:rFonts w:ascii="Times New Roman" w:hAnsi="Times New Roman"/>
          <w:i/>
          <w:sz w:val="18"/>
          <w:szCs w:val="18"/>
        </w:rPr>
        <w:t xml:space="preserve"> and reported</w:t>
      </w:r>
      <w:r w:rsidR="00C23C83">
        <w:rPr>
          <w:rFonts w:ascii="Times New Roman" w:hAnsi="Times New Roman"/>
          <w:i/>
          <w:sz w:val="18"/>
          <w:szCs w:val="18"/>
        </w:rPr>
        <w:t xml:space="preserve"> to relevant offices</w:t>
      </w:r>
    </w:p>
    <w:p w:rsidR="00C23C83" w:rsidRDefault="00C23C83">
      <w:pPr>
        <w:numPr>
          <w:ilvl w:val="0"/>
          <w:numId w:val="4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Organized </w:t>
      </w:r>
      <w:r w:rsidR="00F26F52">
        <w:rPr>
          <w:rFonts w:ascii="Times New Roman" w:hAnsi="Times New Roman"/>
          <w:i/>
          <w:sz w:val="18"/>
          <w:szCs w:val="18"/>
        </w:rPr>
        <w:t xml:space="preserve">several big campus </w:t>
      </w:r>
      <w:r>
        <w:rPr>
          <w:rFonts w:ascii="Times New Roman" w:hAnsi="Times New Roman"/>
          <w:i/>
          <w:sz w:val="18"/>
          <w:szCs w:val="18"/>
        </w:rPr>
        <w:t>activities on campus su</w:t>
      </w:r>
      <w:r w:rsidR="003B7912">
        <w:rPr>
          <w:rFonts w:ascii="Times New Roman" w:hAnsi="Times New Roman"/>
          <w:i/>
          <w:sz w:val="18"/>
          <w:szCs w:val="18"/>
        </w:rPr>
        <w:t xml:space="preserve">ch as </w:t>
      </w:r>
      <w:r w:rsidR="00F26F52">
        <w:rPr>
          <w:rFonts w:ascii="Times New Roman" w:hAnsi="Times New Roman"/>
          <w:i/>
          <w:sz w:val="18"/>
          <w:szCs w:val="18"/>
        </w:rPr>
        <w:t xml:space="preserve">an </w:t>
      </w:r>
      <w:r w:rsidR="003B7912">
        <w:rPr>
          <w:rFonts w:ascii="Times New Roman" w:hAnsi="Times New Roman"/>
          <w:i/>
          <w:sz w:val="18"/>
          <w:szCs w:val="18"/>
        </w:rPr>
        <w:t xml:space="preserve">English Opera Competition, </w:t>
      </w:r>
      <w:r w:rsidR="00F26F52">
        <w:rPr>
          <w:rFonts w:ascii="Times New Roman" w:hAnsi="Times New Roman"/>
          <w:i/>
          <w:sz w:val="18"/>
          <w:szCs w:val="18"/>
        </w:rPr>
        <w:t>a Sports M</w:t>
      </w:r>
      <w:r w:rsidR="00254A3B">
        <w:rPr>
          <w:rFonts w:ascii="Times New Roman" w:hAnsi="Times New Roman"/>
          <w:i/>
          <w:sz w:val="18"/>
          <w:szCs w:val="18"/>
        </w:rPr>
        <w:t xml:space="preserve">eeting, </w:t>
      </w:r>
      <w:r w:rsidR="00F26F52">
        <w:rPr>
          <w:rFonts w:ascii="Times New Roman" w:hAnsi="Times New Roman"/>
          <w:i/>
          <w:sz w:val="18"/>
          <w:szCs w:val="18"/>
        </w:rPr>
        <w:t xml:space="preserve">an </w:t>
      </w:r>
      <w:r w:rsidR="00254A3B">
        <w:rPr>
          <w:rFonts w:ascii="Times New Roman" w:hAnsi="Times New Roman"/>
          <w:i/>
          <w:sz w:val="18"/>
          <w:szCs w:val="18"/>
        </w:rPr>
        <w:t xml:space="preserve">Art Festival </w:t>
      </w:r>
      <w:r>
        <w:rPr>
          <w:rFonts w:ascii="Times New Roman" w:hAnsi="Times New Roman"/>
          <w:i/>
          <w:sz w:val="18"/>
          <w:szCs w:val="18"/>
        </w:rPr>
        <w:t xml:space="preserve">and </w:t>
      </w:r>
      <w:r w:rsidR="00F26F52">
        <w:rPr>
          <w:rFonts w:ascii="Times New Roman" w:hAnsi="Times New Roman"/>
          <w:i/>
          <w:sz w:val="18"/>
          <w:szCs w:val="18"/>
        </w:rPr>
        <w:t xml:space="preserve">a </w:t>
      </w:r>
      <w:r>
        <w:rPr>
          <w:rFonts w:ascii="Times New Roman" w:hAnsi="Times New Roman"/>
          <w:i/>
          <w:sz w:val="18"/>
          <w:szCs w:val="18"/>
        </w:rPr>
        <w:t xml:space="preserve">Talent Show </w:t>
      </w:r>
    </w:p>
    <w:p w:rsidR="00C23C83" w:rsidRDefault="00C23C83">
      <w:pPr>
        <w:spacing w:before="100" w:beforeAutospacing="1" w:after="0" w:line="20" w:lineRule="atLeas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pict>
          <v:shape id="_x0000_s1029" o:spid="_x0000_s1029" type="#_x0000_t32" style="position:absolute;margin-left:-2.2pt;margin-top:6.15pt;width:561pt;height:0;z-index:251659264" o:connectortype="straight"/>
        </w:pict>
      </w:r>
      <w:r>
        <w:rPr>
          <w:rFonts w:ascii="Times New Roman" w:hAnsi="Times New Roman"/>
          <w:b/>
          <w:color w:val="000000"/>
          <w:sz w:val="20"/>
          <w:szCs w:val="20"/>
        </w:rPr>
        <w:t>Honors &amp; Rewards</w:t>
      </w:r>
    </w:p>
    <w:p w:rsidR="00C23C83" w:rsidRDefault="00C23C83">
      <w:pPr>
        <w:numPr>
          <w:ilvl w:val="0"/>
          <w:numId w:val="4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Qualification Certificate of Assistant Marketing Manager                                                                                                                            </w:t>
      </w:r>
      <w:r w:rsidR="000F6518"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b/>
          <w:i/>
          <w:sz w:val="18"/>
          <w:szCs w:val="18"/>
        </w:rPr>
        <w:t>10/2009</w:t>
      </w:r>
      <w:r>
        <w:rPr>
          <w:rFonts w:ascii="Times New Roman" w:hAnsi="Times New Roman"/>
          <w:i/>
          <w:sz w:val="18"/>
          <w:szCs w:val="18"/>
        </w:rPr>
        <w:t xml:space="preserve">     </w:t>
      </w:r>
    </w:p>
    <w:p w:rsidR="00C23C83" w:rsidRDefault="00C23C83">
      <w:pPr>
        <w:numPr>
          <w:ilvl w:val="0"/>
          <w:numId w:val="4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Second Award in National Marketing Contest for College Students by</w:t>
      </w:r>
      <w:r w:rsidR="00CB4525">
        <w:rPr>
          <w:rFonts w:ascii="Times New Roman" w:hAnsi="Times New Roman"/>
          <w:i/>
          <w:sz w:val="18"/>
          <w:szCs w:val="18"/>
        </w:rPr>
        <w:t xml:space="preserve"> the Chinese</w:t>
      </w:r>
      <w:r>
        <w:rPr>
          <w:rFonts w:ascii="Times New Roman" w:hAnsi="Times New Roman"/>
          <w:i/>
          <w:sz w:val="18"/>
          <w:szCs w:val="18"/>
        </w:rPr>
        <w:t xml:space="preserve"> Marketing Association                                 </w:t>
      </w:r>
      <w:r w:rsidR="000F6518">
        <w:rPr>
          <w:rFonts w:ascii="Times New Roman" w:hAnsi="Times New Roman"/>
          <w:i/>
          <w:sz w:val="18"/>
          <w:szCs w:val="18"/>
        </w:rPr>
        <w:t xml:space="preserve">    </w:t>
      </w:r>
      <w:r w:rsidR="00CB4525">
        <w:rPr>
          <w:rFonts w:ascii="Times New Roman" w:hAnsi="Times New Roman"/>
          <w:i/>
          <w:sz w:val="18"/>
          <w:szCs w:val="18"/>
        </w:rPr>
        <w:t xml:space="preserve">             </w:t>
      </w:r>
      <w:r>
        <w:rPr>
          <w:rFonts w:ascii="Times New Roman" w:hAnsi="Times New Roman"/>
          <w:b/>
          <w:i/>
          <w:sz w:val="18"/>
          <w:szCs w:val="18"/>
        </w:rPr>
        <w:t>08/2009</w:t>
      </w:r>
    </w:p>
    <w:p w:rsidR="00C23C83" w:rsidRDefault="00C23C83">
      <w:pPr>
        <w:numPr>
          <w:ilvl w:val="0"/>
          <w:numId w:val="4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Excellent Student Cadre of</w:t>
      </w:r>
      <w:r w:rsidR="000F6518" w:rsidRPr="000F6518">
        <w:rPr>
          <w:rStyle w:val="Strong"/>
          <w:rFonts w:ascii="Times New Roman" w:hAnsi="Times New Roman"/>
          <w:i/>
          <w:sz w:val="20"/>
          <w:szCs w:val="18"/>
        </w:rPr>
        <w:t xml:space="preserve"> </w:t>
      </w:r>
      <w:r w:rsidR="000F6518" w:rsidRPr="000F6518">
        <w:rPr>
          <w:rFonts w:ascii="Times New Roman" w:hAnsi="Times New Roman"/>
          <w:i/>
          <w:sz w:val="18"/>
          <w:szCs w:val="18"/>
        </w:rPr>
        <w:t>Zhuhai College of Jilin Universi</w:t>
      </w:r>
      <w:r w:rsidR="000F6518">
        <w:rPr>
          <w:rFonts w:ascii="Times New Roman" w:hAnsi="Times New Roman"/>
          <w:i/>
          <w:sz w:val="18"/>
          <w:szCs w:val="18"/>
        </w:rPr>
        <w:t>ty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</w:t>
      </w:r>
      <w:r w:rsidR="008E2F5C">
        <w:rPr>
          <w:rFonts w:ascii="Times New Roman" w:hAnsi="Times New Roman"/>
          <w:i/>
          <w:sz w:val="18"/>
          <w:szCs w:val="18"/>
        </w:rPr>
        <w:t xml:space="preserve">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</w:t>
      </w:r>
      <w:r w:rsidR="00A87460" w:rsidRPr="00A87460">
        <w:rPr>
          <w:rFonts w:ascii="Times New Roman" w:hAnsi="Times New Roman"/>
          <w:b/>
          <w:i/>
          <w:sz w:val="18"/>
          <w:szCs w:val="18"/>
        </w:rPr>
        <w:t>2007</w:t>
      </w:r>
      <w:r w:rsidR="008E2F5C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A87460" w:rsidRPr="00A87460">
        <w:rPr>
          <w:rFonts w:ascii="Times New Roman" w:hAnsi="Times New Roman"/>
          <w:b/>
          <w:i/>
          <w:sz w:val="18"/>
          <w:szCs w:val="18"/>
        </w:rPr>
        <w:t>&amp;</w:t>
      </w:r>
      <w:r w:rsidR="008E2F5C">
        <w:rPr>
          <w:rFonts w:ascii="Times New Roman" w:hAnsi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>2008</w:t>
      </w:r>
      <w:r>
        <w:rPr>
          <w:rFonts w:ascii="Times New Roman" w:hAnsi="Times New Roman"/>
          <w:i/>
          <w:sz w:val="18"/>
          <w:szCs w:val="18"/>
        </w:rPr>
        <w:t xml:space="preserve">   </w:t>
      </w:r>
    </w:p>
    <w:p w:rsidR="00C23C83" w:rsidRDefault="00C23C83">
      <w:pPr>
        <w:numPr>
          <w:ilvl w:val="0"/>
          <w:numId w:val="4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Scholarship for Social Practice, DBA                                                                                                                                                                 </w:t>
      </w:r>
      <w:r w:rsidR="00CB4525">
        <w:rPr>
          <w:rFonts w:ascii="Times New Roman" w:hAnsi="Times New Roman"/>
          <w:i/>
          <w:sz w:val="18"/>
          <w:szCs w:val="18"/>
        </w:rPr>
        <w:t xml:space="preserve">  </w:t>
      </w:r>
      <w:r>
        <w:rPr>
          <w:rFonts w:ascii="Times New Roman" w:hAnsi="Times New Roman"/>
          <w:b/>
          <w:i/>
          <w:sz w:val="18"/>
          <w:szCs w:val="18"/>
        </w:rPr>
        <w:t xml:space="preserve">2008  </w:t>
      </w:r>
      <w:r>
        <w:rPr>
          <w:rFonts w:ascii="Times New Roman" w:hAnsi="Times New Roman"/>
          <w:i/>
          <w:sz w:val="18"/>
          <w:szCs w:val="18"/>
        </w:rPr>
        <w:t xml:space="preserve">      </w:t>
      </w:r>
    </w:p>
    <w:p w:rsidR="00C23C83" w:rsidRDefault="000F6518">
      <w:pPr>
        <w:numPr>
          <w:ilvl w:val="0"/>
          <w:numId w:val="4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Rank II </w:t>
      </w:r>
      <w:r w:rsidR="00C23C83">
        <w:rPr>
          <w:rFonts w:ascii="Times New Roman" w:hAnsi="Times New Roman"/>
          <w:i/>
          <w:sz w:val="18"/>
          <w:szCs w:val="18"/>
        </w:rPr>
        <w:t xml:space="preserve">National Computer Examination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</w:t>
      </w:r>
      <w:r w:rsidR="00C23C83">
        <w:rPr>
          <w:rFonts w:ascii="Times New Roman" w:hAnsi="Times New Roman"/>
          <w:b/>
          <w:i/>
          <w:sz w:val="18"/>
          <w:szCs w:val="18"/>
        </w:rPr>
        <w:t>04/2008</w:t>
      </w:r>
      <w:r w:rsidR="00C23C83">
        <w:rPr>
          <w:rFonts w:ascii="Times New Roman" w:hAnsi="Times New Roman"/>
          <w:i/>
          <w:sz w:val="18"/>
          <w:szCs w:val="18"/>
        </w:rPr>
        <w:t xml:space="preserve">      </w:t>
      </w:r>
    </w:p>
    <w:p w:rsidR="00C23C83" w:rsidRDefault="00C23C83">
      <w:pPr>
        <w:numPr>
          <w:ilvl w:val="0"/>
          <w:numId w:val="4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Excellence Award of </w:t>
      </w:r>
      <w:r w:rsidR="000F6518">
        <w:rPr>
          <w:rFonts w:ascii="Times New Roman" w:hAnsi="Times New Roman"/>
          <w:i/>
          <w:sz w:val="18"/>
          <w:szCs w:val="18"/>
        </w:rPr>
        <w:t xml:space="preserve">the </w:t>
      </w:r>
      <w:r>
        <w:rPr>
          <w:rFonts w:ascii="Times New Roman" w:hAnsi="Times New Roman"/>
          <w:i/>
          <w:sz w:val="18"/>
          <w:szCs w:val="18"/>
        </w:rPr>
        <w:t xml:space="preserve">Image Representative Competition of ZCJU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18"/>
          <w:szCs w:val="18"/>
        </w:rPr>
        <w:t>12/2006</w:t>
      </w:r>
      <w:r>
        <w:rPr>
          <w:rFonts w:ascii="Times New Roman" w:hAnsi="Times New Roman"/>
          <w:i/>
          <w:sz w:val="18"/>
          <w:szCs w:val="18"/>
        </w:rPr>
        <w:t xml:space="preserve">     </w:t>
      </w:r>
    </w:p>
    <w:p w:rsidR="00C23C83" w:rsidRDefault="00C23C83">
      <w:pPr>
        <w:numPr>
          <w:ilvl w:val="0"/>
          <w:numId w:val="4"/>
        </w:num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Second Award and Best Image Award of</w:t>
      </w:r>
      <w:r w:rsidR="000F6518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0F6518">
        <w:rPr>
          <w:rFonts w:ascii="Times New Roman" w:hAnsi="Times New Roman"/>
          <w:i/>
          <w:sz w:val="18"/>
          <w:szCs w:val="18"/>
        </w:rPr>
        <w:t xml:space="preserve">the </w:t>
      </w:r>
      <w:r>
        <w:rPr>
          <w:rFonts w:ascii="Times New Roman" w:hAnsi="Times New Roman"/>
          <w:i/>
          <w:sz w:val="18"/>
          <w:szCs w:val="18"/>
        </w:rPr>
        <w:t xml:space="preserve">“Star of DBA” Contest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18"/>
          <w:szCs w:val="18"/>
        </w:rPr>
        <w:t>11/2006</w:t>
      </w:r>
      <w:r>
        <w:rPr>
          <w:rFonts w:ascii="Times New Roman" w:hAnsi="Times New Roman"/>
          <w:i/>
          <w:sz w:val="18"/>
          <w:szCs w:val="18"/>
        </w:rPr>
        <w:t xml:space="preserve">      </w:t>
      </w:r>
    </w:p>
    <w:sectPr w:rsidR="00C23C8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30AFA"/>
    <w:multiLevelType w:val="hybridMultilevel"/>
    <w:tmpl w:val="93B0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attachedTemplate r:id="rId1"/>
  <w:stylePaneFormatFilter w:val="3F01"/>
  <w:defaultTabStop w:val="720"/>
  <w:drawingGridHorizontalSpacing w:val="0"/>
  <w:drawingGridVerticalSpacing w:val="0"/>
  <w:characterSpacingControl w:val="doNotCompress"/>
  <w:doNotValidateAgainstSchema/>
  <w:doNotDemarcateInvalidXml/>
  <w:compat>
    <w:spaceForUL/>
    <w:doNotLeaveBackslashAlone/>
    <w:ulTrailSpace/>
    <w:doNotExpandShiftReturn/>
    <w:useFELayout/>
  </w:compat>
  <w:rsids>
    <w:rsidRoot w:val="00172A27"/>
    <w:rsid w:val="000D5B59"/>
    <w:rsid w:val="000F6518"/>
    <w:rsid w:val="00254A3B"/>
    <w:rsid w:val="003B7912"/>
    <w:rsid w:val="00477C15"/>
    <w:rsid w:val="00492790"/>
    <w:rsid w:val="005042D4"/>
    <w:rsid w:val="00660904"/>
    <w:rsid w:val="008563BB"/>
    <w:rsid w:val="00880A02"/>
    <w:rsid w:val="008E2F5C"/>
    <w:rsid w:val="00A03DDD"/>
    <w:rsid w:val="00A87460"/>
    <w:rsid w:val="00A93D8D"/>
    <w:rsid w:val="00B56668"/>
    <w:rsid w:val="00C23C83"/>
    <w:rsid w:val="00C62246"/>
    <w:rsid w:val="00CB4525"/>
    <w:rsid w:val="00DE1ED9"/>
    <w:rsid w:val="00E33BFC"/>
    <w:rsid w:val="00EF7D05"/>
    <w:rsid w:val="00F26F52"/>
    <w:rsid w:val="00F6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ascii="Cambria" w:eastAsia="Times New Roman" w:hAnsi="Cambria"/>
      <w:b/>
      <w:bCs/>
      <w:caps/>
      <w:color w:val="FFFFFF"/>
      <w:spacing w:val="15"/>
      <w:sz w:val="20"/>
      <w:szCs w:val="20"/>
      <w:shd w:val="clear" w:color="auto" w:fill="4F81BD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rFonts w:ascii="Calibri" w:hAnsi="Calibri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FooterChar">
    <w:name w:val="Footer Char"/>
    <w:link w:val="Footer"/>
    <w:rPr>
      <w:sz w:val="22"/>
      <w:szCs w:val="22"/>
    </w:rPr>
  </w:style>
  <w:style w:type="character" w:customStyle="1" w:styleId="HeaderChar">
    <w:name w:val="Header Char"/>
    <w:link w:val="Header"/>
    <w:rPr>
      <w:sz w:val="22"/>
      <w:szCs w:val="22"/>
    </w:rPr>
  </w:style>
  <w:style w:type="character" w:customStyle="1" w:styleId="TitleChar">
    <w:name w:val="Title Char"/>
    <w:link w:val="Title"/>
    <w:rPr>
      <w:rFonts w:ascii="Cambria" w:eastAsia="Times New Roman" w:hAnsi="Cambria" w:cs="Arial"/>
      <w:sz w:val="72"/>
      <w:szCs w:val="72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caps/>
      <w:color w:val="FFFFFF"/>
      <w:spacing w:val="15"/>
      <w:shd w:val="clear" w:color="auto" w:fill="4F81BD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rFonts w:ascii="Times New Roman" w:eastAsia="宋体" w:hAnsi="Times New Roman"/>
      <w:lang/>
    </w:rPr>
  </w:style>
  <w:style w:type="paragraph" w:styleId="Title">
    <w:name w:val="Title"/>
    <w:basedOn w:val="Normal"/>
    <w:next w:val="Normal"/>
    <w:link w:val="TitleChar"/>
    <w:qFormat/>
    <w:pPr>
      <w:spacing w:before="200"/>
    </w:pPr>
    <w:rPr>
      <w:rFonts w:ascii="Cambria" w:eastAsia="Times New Roman" w:hAnsi="Cambria"/>
      <w:sz w:val="72"/>
      <w:szCs w:val="72"/>
      <w:lang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rFonts w:ascii="Times New Roman" w:eastAsia="宋体" w:hAnsi="Times New Roman"/>
      <w:lang/>
    </w:rPr>
  </w:style>
  <w:style w:type="paragraph" w:customStyle="1" w:styleId="New">
    <w:name w:val="正文 New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1">
    <w:name w:val="List1"/>
    <w:basedOn w:val="Normal"/>
    <w:pPr>
      <w:ind w:left="360" w:hanging="360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rsid w:val="00A874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949</Words>
  <Characters>5413</Characters>
  <Application>Microsoft Office Word</Application>
  <DocSecurity>0</DocSecurity>
  <PresentationFormat/>
  <Lines>45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Anthony E</vt:lpstr>
    </vt:vector>
  </TitlesOfParts>
  <Company>Bowling Green State University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Anthony E</dc:title>
  <dc:creator>ITS</dc:creator>
  <cp:lastModifiedBy>Symomo</cp:lastModifiedBy>
  <cp:revision>2</cp:revision>
  <dcterms:created xsi:type="dcterms:W3CDTF">2012-10-22T21:57:00Z</dcterms:created>
  <dcterms:modified xsi:type="dcterms:W3CDTF">2012-10-22T21:57:00Z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